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64" w:rsidRDefault="00670A64" w:rsidP="00B25B40">
      <w:pPr>
        <w:pStyle w:val="defaultStyle"/>
        <w:jc w:val="center"/>
      </w:pPr>
      <w:r w:rsidRPr="00B25B40">
        <w:t>МУНИЦИПАЛЬНОЕ БЮДЖЕТНОЕ ДОШКОЛЬНОЕ ОБРАЗОВАТЕЛЬНОЕ УЧРЕЖДЕНИЕ</w:t>
      </w:r>
      <w:r>
        <w:t xml:space="preserve">            </w:t>
      </w:r>
    </w:p>
    <w:p w:rsidR="00670A64" w:rsidRPr="00B25B40" w:rsidRDefault="00670A64" w:rsidP="00B25B40">
      <w:pPr>
        <w:pStyle w:val="defaultStyle"/>
        <w:jc w:val="center"/>
      </w:pPr>
      <w:r>
        <w:t xml:space="preserve"> </w:t>
      </w:r>
      <w:r w:rsidRPr="00B25B40">
        <w:t xml:space="preserve"> "ДЕТСКИЙ САД № 2 П. ПРИАМУРСКИЙ"</w:t>
      </w:r>
    </w:p>
    <w:tbl>
      <w:tblPr>
        <w:tblOverlap w:val="never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3"/>
        <w:gridCol w:w="1220"/>
        <w:gridCol w:w="3179"/>
      </w:tblGrid>
      <w:tr w:rsidR="00670A64" w:rsidRPr="00FF5B54" w:rsidTr="00D65E7F">
        <w:trPr>
          <w:trHeight w:val="415"/>
        </w:trPr>
        <w:tc>
          <w:tcPr>
            <w:tcW w:w="3067" w:type="pct"/>
            <w:vMerge w:val="restart"/>
            <w:tcBorders>
              <w:top w:val="nil"/>
              <w:left w:val="none" w:sz="6" w:space="0" w:color="000000"/>
              <w:right w:val="none" w:sz="6" w:space="0" w:color="000000"/>
            </w:tcBorders>
          </w:tcPr>
          <w:p w:rsidR="00670A64" w:rsidRPr="00287B89" w:rsidRDefault="00670A64" w:rsidP="00D65E7F">
            <w:pPr>
              <w:pStyle w:val="defaultStyle"/>
              <w:spacing w:after="0"/>
              <w:jc w:val="left"/>
              <w:rPr>
                <w:sz w:val="24"/>
              </w:rPr>
            </w:pPr>
          </w:p>
        </w:tc>
        <w:tc>
          <w:tcPr>
            <w:tcW w:w="1933" w:type="pct"/>
            <w:gridSpan w:val="2"/>
            <w:tcBorders>
              <w:top w:val="nil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rPr>
                <w:sz w:val="24"/>
              </w:rPr>
            </w:pPr>
          </w:p>
        </w:tc>
      </w:tr>
      <w:tr w:rsidR="00670A64" w:rsidRPr="00FF5B54" w:rsidTr="00D65E7F">
        <w:trPr>
          <w:trHeight w:val="401"/>
        </w:trPr>
        <w:tc>
          <w:tcPr>
            <w:tcW w:w="3067" w:type="pct"/>
            <w:vMerge/>
            <w:tcBorders>
              <w:left w:val="none" w:sz="6" w:space="0" w:color="000000"/>
              <w:right w:val="none" w:sz="6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rPr>
                <w:sz w:val="24"/>
              </w:rPr>
            </w:pPr>
          </w:p>
        </w:tc>
        <w:tc>
          <w:tcPr>
            <w:tcW w:w="1933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0A64" w:rsidRPr="00287B89" w:rsidRDefault="00670A64" w:rsidP="00D65E7F">
            <w:pPr>
              <w:pStyle w:val="defaultStyle"/>
              <w:spacing w:after="0"/>
              <w:jc w:val="right"/>
              <w:rPr>
                <w:sz w:val="24"/>
              </w:rPr>
            </w:pPr>
            <w:r w:rsidRPr="00287B89">
              <w:rPr>
                <w:sz w:val="24"/>
              </w:rPr>
              <w:t>УТВЕРЖДАЮ</w:t>
            </w:r>
          </w:p>
        </w:tc>
      </w:tr>
      <w:tr w:rsidR="00670A64" w:rsidRPr="00FF5B54" w:rsidTr="00D65E7F">
        <w:trPr>
          <w:trHeight w:val="415"/>
        </w:trPr>
        <w:tc>
          <w:tcPr>
            <w:tcW w:w="3067" w:type="pct"/>
            <w:vMerge/>
            <w:tcBorders>
              <w:left w:val="none" w:sz="6" w:space="0" w:color="000000"/>
              <w:right w:val="none" w:sz="6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rPr>
                <w:sz w:val="24"/>
              </w:rPr>
            </w:pPr>
          </w:p>
        </w:tc>
        <w:tc>
          <w:tcPr>
            <w:tcW w:w="1933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0A64" w:rsidRPr="00287B89" w:rsidRDefault="00670A64" w:rsidP="00D65E7F">
            <w:pPr>
              <w:pStyle w:val="defaultStyle"/>
              <w:spacing w:after="0"/>
              <w:jc w:val="right"/>
              <w:rPr>
                <w:sz w:val="24"/>
              </w:rPr>
            </w:pPr>
            <w:r w:rsidRPr="00287B89">
              <w:rPr>
                <w:sz w:val="24"/>
              </w:rPr>
              <w:t xml:space="preserve"> Заведующий </w:t>
            </w:r>
          </w:p>
        </w:tc>
      </w:tr>
      <w:tr w:rsidR="00670A64" w:rsidRPr="00FF5B54" w:rsidTr="00D65E7F">
        <w:trPr>
          <w:trHeight w:val="401"/>
        </w:trPr>
        <w:tc>
          <w:tcPr>
            <w:tcW w:w="3067" w:type="pct"/>
            <w:vMerge/>
            <w:tcBorders>
              <w:left w:val="none" w:sz="6" w:space="0" w:color="000000"/>
              <w:right w:val="none" w:sz="6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rPr>
                <w:sz w:val="24"/>
              </w:rPr>
            </w:pPr>
          </w:p>
        </w:tc>
        <w:tc>
          <w:tcPr>
            <w:tcW w:w="1933" w:type="pct"/>
            <w:gridSpan w:val="2"/>
            <w:tcBorders>
              <w:top w:val="single" w:sz="2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0A64" w:rsidRPr="00287B89" w:rsidRDefault="00670A64" w:rsidP="00D65E7F">
            <w:pPr>
              <w:pStyle w:val="defaultStyle"/>
              <w:spacing w:after="0"/>
              <w:jc w:val="right"/>
              <w:rPr>
                <w:sz w:val="24"/>
              </w:rPr>
            </w:pPr>
            <w:r w:rsidRPr="00287B89">
              <w:rPr>
                <w:sz w:val="24"/>
              </w:rPr>
              <w:t>(должность руководителя)</w:t>
            </w:r>
          </w:p>
        </w:tc>
      </w:tr>
      <w:tr w:rsidR="00670A64" w:rsidRPr="00FF5B54" w:rsidTr="00D65E7F">
        <w:trPr>
          <w:trHeight w:val="401"/>
        </w:trPr>
        <w:tc>
          <w:tcPr>
            <w:tcW w:w="3067" w:type="pct"/>
            <w:vMerge/>
            <w:tcBorders>
              <w:left w:val="none" w:sz="6" w:space="0" w:color="000000"/>
              <w:right w:val="none" w:sz="6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rPr>
                <w:sz w:val="24"/>
              </w:rPr>
            </w:pPr>
          </w:p>
        </w:tc>
        <w:tc>
          <w:tcPr>
            <w:tcW w:w="1933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0A64" w:rsidRPr="00287B89" w:rsidRDefault="00670A64" w:rsidP="00D65E7F">
            <w:pPr>
              <w:pStyle w:val="defaultStyle"/>
              <w:spacing w:after="0"/>
              <w:jc w:val="right"/>
              <w:rPr>
                <w:sz w:val="24"/>
              </w:rPr>
            </w:pPr>
          </w:p>
        </w:tc>
      </w:tr>
      <w:tr w:rsidR="00670A64" w:rsidRPr="00FF5B54" w:rsidTr="00D65E7F">
        <w:trPr>
          <w:trHeight w:val="415"/>
        </w:trPr>
        <w:tc>
          <w:tcPr>
            <w:tcW w:w="3067" w:type="pct"/>
            <w:vMerge/>
            <w:tcBorders>
              <w:left w:val="none" w:sz="6" w:space="0" w:color="000000"/>
              <w:right w:val="none" w:sz="6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432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0A64" w:rsidRPr="00287B89" w:rsidRDefault="00670A64" w:rsidP="00D65E7F">
            <w:pPr>
              <w:pStyle w:val="defaultStyle"/>
              <w:spacing w:after="0"/>
              <w:jc w:val="right"/>
              <w:rPr>
                <w:sz w:val="24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0A64" w:rsidRPr="00287B89" w:rsidRDefault="00670A64" w:rsidP="00D65E7F">
            <w:pPr>
              <w:pStyle w:val="defaultStyle"/>
              <w:spacing w:after="0"/>
              <w:jc w:val="right"/>
              <w:rPr>
                <w:sz w:val="24"/>
              </w:rPr>
            </w:pPr>
            <w:r w:rsidRPr="00287B89">
              <w:rPr>
                <w:sz w:val="24"/>
              </w:rPr>
              <w:t xml:space="preserve"> Перминова Н.А. </w:t>
            </w:r>
          </w:p>
        </w:tc>
      </w:tr>
      <w:tr w:rsidR="00670A64" w:rsidRPr="00FF5B54" w:rsidTr="00D65E7F">
        <w:trPr>
          <w:trHeight w:val="401"/>
        </w:trPr>
        <w:tc>
          <w:tcPr>
            <w:tcW w:w="3067" w:type="pct"/>
            <w:vMerge/>
            <w:tcBorders>
              <w:left w:val="none" w:sz="6" w:space="0" w:color="000000"/>
              <w:right w:val="none" w:sz="6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rPr>
                <w:sz w:val="24"/>
              </w:rPr>
            </w:pPr>
          </w:p>
        </w:tc>
        <w:tc>
          <w:tcPr>
            <w:tcW w:w="432" w:type="pct"/>
            <w:tcBorders>
              <w:top w:val="single" w:sz="2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0A64" w:rsidRPr="00287B89" w:rsidRDefault="00670A64" w:rsidP="00D65E7F">
            <w:pPr>
              <w:pStyle w:val="defaultStyle"/>
              <w:spacing w:after="0"/>
              <w:jc w:val="right"/>
              <w:rPr>
                <w:sz w:val="24"/>
              </w:rPr>
            </w:pPr>
            <w:r w:rsidRPr="00287B89">
              <w:rPr>
                <w:sz w:val="24"/>
              </w:rPr>
              <w:t>(подпись)</w:t>
            </w:r>
          </w:p>
        </w:tc>
        <w:tc>
          <w:tcPr>
            <w:tcW w:w="1500" w:type="pct"/>
            <w:tcBorders>
              <w:top w:val="single" w:sz="2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0A64" w:rsidRPr="00287B89" w:rsidRDefault="00670A64" w:rsidP="00D65E7F">
            <w:pPr>
              <w:pStyle w:val="defaultStyle"/>
              <w:spacing w:after="0"/>
              <w:jc w:val="right"/>
              <w:rPr>
                <w:sz w:val="24"/>
              </w:rPr>
            </w:pPr>
            <w:r w:rsidRPr="00287B89">
              <w:rPr>
                <w:sz w:val="24"/>
              </w:rPr>
              <w:t>(Ф. И. О.)</w:t>
            </w:r>
          </w:p>
        </w:tc>
      </w:tr>
      <w:tr w:rsidR="00670A64" w:rsidRPr="00FF5B54" w:rsidTr="00D65E7F">
        <w:trPr>
          <w:trHeight w:val="252"/>
        </w:trPr>
        <w:tc>
          <w:tcPr>
            <w:tcW w:w="3067" w:type="pct"/>
            <w:vMerge/>
            <w:tcBorders>
              <w:left w:val="none" w:sz="6" w:space="0" w:color="000000"/>
              <w:right w:val="none" w:sz="6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933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0A64" w:rsidRPr="00FF5B54" w:rsidRDefault="00670A64" w:rsidP="00D65E7F">
            <w:pPr>
              <w:spacing w:after="0" w:line="240" w:lineRule="auto"/>
              <w:jc w:val="right"/>
            </w:pPr>
          </w:p>
        </w:tc>
      </w:tr>
      <w:tr w:rsidR="00670A64" w:rsidRPr="00FF5B54" w:rsidTr="00D65E7F">
        <w:trPr>
          <w:trHeight w:val="401"/>
        </w:trPr>
        <w:tc>
          <w:tcPr>
            <w:tcW w:w="3067" w:type="pct"/>
            <w:vMerge/>
            <w:tcBorders>
              <w:left w:val="none" w:sz="6" w:space="0" w:color="000000"/>
              <w:right w:val="none" w:sz="6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933" w:type="pct"/>
            <w:gridSpan w:val="2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none" w:sz="6" w:space="0" w:color="000000"/>
            </w:tcBorders>
          </w:tcPr>
          <w:p w:rsidR="00670A64" w:rsidRPr="00287B89" w:rsidRDefault="00670A64" w:rsidP="00D65E7F">
            <w:pPr>
              <w:pStyle w:val="defaultStyle"/>
              <w:spacing w:after="0"/>
              <w:jc w:val="right"/>
              <w:rPr>
                <w:sz w:val="24"/>
              </w:rPr>
            </w:pPr>
            <w:r w:rsidRPr="00287B89">
              <w:rPr>
                <w:sz w:val="24"/>
              </w:rPr>
              <w:t xml:space="preserve"> «</w:t>
            </w:r>
            <w:r>
              <w:rPr>
                <w:sz w:val="24"/>
              </w:rPr>
              <w:t>06</w:t>
            </w:r>
            <w:r w:rsidRPr="00287B89">
              <w:rPr>
                <w:sz w:val="24"/>
              </w:rPr>
              <w:t xml:space="preserve">» февраля 2020 </w:t>
            </w:r>
            <w:r>
              <w:rPr>
                <w:sz w:val="24"/>
              </w:rPr>
              <w:t>г.</w:t>
            </w:r>
          </w:p>
        </w:tc>
      </w:tr>
      <w:tr w:rsidR="00670A64" w:rsidRPr="00FF5B54" w:rsidTr="00D65E7F">
        <w:trPr>
          <w:trHeight w:val="845"/>
        </w:trPr>
        <w:tc>
          <w:tcPr>
            <w:tcW w:w="3067" w:type="pct"/>
            <w:vMerge/>
            <w:tcBorders>
              <w:left w:val="none" w:sz="6" w:space="0" w:color="000000"/>
              <w:bottom w:val="nil"/>
              <w:right w:val="none" w:sz="6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rPr>
                <w:sz w:val="24"/>
              </w:rPr>
            </w:pPr>
          </w:p>
        </w:tc>
        <w:tc>
          <w:tcPr>
            <w:tcW w:w="1933" w:type="pct"/>
            <w:gridSpan w:val="2"/>
            <w:tcBorders>
              <w:top w:val="none" w:sz="6" w:space="0" w:color="000000"/>
              <w:left w:val="none" w:sz="6" w:space="0" w:color="000000"/>
              <w:bottom w:val="nil"/>
              <w:right w:val="none" w:sz="6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jc w:val="center"/>
              <w:rPr>
                <w:sz w:val="24"/>
              </w:rPr>
            </w:pPr>
            <w:r w:rsidRPr="00287B89">
              <w:rPr>
                <w:sz w:val="24"/>
              </w:rPr>
              <w:t>(дата)</w:t>
            </w:r>
          </w:p>
        </w:tc>
      </w:tr>
    </w:tbl>
    <w:p w:rsidR="00670A64" w:rsidRDefault="00670A64" w:rsidP="00B25B40">
      <w:pPr>
        <w:pStyle w:val="Heading1KD"/>
      </w:pPr>
      <w:r>
        <w:t>Должностная инструкция воспитателя</w:t>
      </w:r>
    </w:p>
    <w:p w:rsidR="00670A64" w:rsidRDefault="00670A64">
      <w:pPr>
        <w:pStyle w:val="Heading2KD"/>
      </w:pPr>
      <w:r>
        <w:t>1. Общие положения</w:t>
      </w:r>
    </w:p>
    <w:p w:rsidR="00670A64" w:rsidRDefault="00670A64">
      <w:pPr>
        <w:pStyle w:val="defaultStyle"/>
        <w:numPr>
          <w:ilvl w:val="0"/>
          <w:numId w:val="10"/>
        </w:numPr>
      </w:pPr>
      <w:r>
        <w:t>Должность воспитателя относится к категории педагогических работников.</w:t>
      </w:r>
    </w:p>
    <w:p w:rsidR="00670A64" w:rsidRDefault="00670A64">
      <w:pPr>
        <w:pStyle w:val="defaultStyle"/>
        <w:numPr>
          <w:ilvl w:val="0"/>
          <w:numId w:val="10"/>
        </w:numPr>
      </w:pPr>
      <w:r>
        <w:t>На должность воспитателя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по направлению деятельности в образовательной организации.</w:t>
      </w:r>
    </w:p>
    <w:p w:rsidR="00670A64" w:rsidRDefault="00670A64">
      <w:pPr>
        <w:pStyle w:val="defaultStyle"/>
        <w:numPr>
          <w:ilvl w:val="0"/>
          <w:numId w:val="10"/>
        </w:numPr>
      </w:pPr>
      <w:r>
        <w:t>На должность воспитателя не может быть назначено лицо:</w:t>
      </w:r>
    </w:p>
    <w:p w:rsidR="00670A64" w:rsidRDefault="00670A64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670A64" w:rsidRDefault="00670A64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670A64" w:rsidRDefault="00670A64">
      <w:pPr>
        <w:pStyle w:val="defaultStyle"/>
      </w:pPr>
      <w:r>
        <w:t>– признанное недееспособным в установленном законом порядке;</w:t>
      </w:r>
    </w:p>
    <w:p w:rsidR="00670A64" w:rsidRDefault="00670A64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670A64" w:rsidRDefault="00670A64">
      <w:pPr>
        <w:pStyle w:val="defaultStyle"/>
        <w:numPr>
          <w:ilvl w:val="0"/>
          <w:numId w:val="10"/>
        </w:numPr>
      </w:pPr>
      <w:r>
        <w:t>Воспитатель принимается и освобождается от должности руководителем дошкольной образовательной организации (далее – ДОО).</w:t>
      </w:r>
    </w:p>
    <w:p w:rsidR="00670A64" w:rsidRDefault="00670A64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воспитатель должен знать: 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670A64" w:rsidRDefault="00670A64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воспитатель должен знать: 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670A64" w:rsidRDefault="00670A64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воспитатель должен знать: 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:rsidR="00670A64" w:rsidRDefault="00670A64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дошкольного образования воспитатель должен знать: 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специфику дошкольного образования и особенностей организации работы с детьми раннего и дошкольного возраста;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общие закономерности развития ребенка в раннем и дошкольном возрасте;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особенности становления и развития детских деятельностей в раннем и дошкольном возрасте;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основы теории физического, познавательного и личностного развития детей раннего и дошкольного возраста;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современные тенденции развития дошкольного образования.</w:t>
      </w:r>
    </w:p>
    <w:p w:rsidR="00670A64" w:rsidRDefault="00670A64">
      <w:pPr>
        <w:pStyle w:val="defaultStyle"/>
        <w:numPr>
          <w:ilvl w:val="0"/>
          <w:numId w:val="10"/>
        </w:numPr>
      </w:pPr>
      <w:r>
        <w:t>Для реализации общепедагогической функции «обучение» воспитатель должен уметь: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:rsidR="00670A64" w:rsidRDefault="00670A64">
      <w:pPr>
        <w:pStyle w:val="defaultStyle"/>
      </w:pPr>
      <w:r>
        <w:t>– общепользовательской ИКТ-компетентностью;</w:t>
      </w:r>
    </w:p>
    <w:p w:rsidR="00670A64" w:rsidRDefault="00670A64">
      <w:pPr>
        <w:pStyle w:val="defaultStyle"/>
      </w:pPr>
      <w:r>
        <w:t>– общепедагогической ИКТ-компетентностью;</w:t>
      </w:r>
    </w:p>
    <w:p w:rsidR="00670A64" w:rsidRDefault="00670A64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деятельности).</w:t>
      </w:r>
    </w:p>
    <w:p w:rsidR="00670A64" w:rsidRDefault="00670A64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воспитатель должен уметь: 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670A64" w:rsidRDefault="00670A64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воспитатель должен уметь: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670A64" w:rsidRDefault="00670A64">
      <w:pPr>
        <w:pStyle w:val="defaultStyle"/>
        <w:numPr>
          <w:ilvl w:val="0"/>
          <w:numId w:val="10"/>
        </w:numPr>
      </w:pPr>
      <w:r>
        <w:t>Для ведения педагогической деятельности по реализации программ дошкольного образования воспитатель должен уметь:</w:t>
      </w:r>
    </w:p>
    <w:p w:rsidR="00670A64" w:rsidRDefault="00670A64">
      <w:pPr>
        <w:pStyle w:val="defaultStyle"/>
        <w:numPr>
          <w:ilvl w:val="1"/>
          <w:numId w:val="10"/>
        </w:numPr>
      </w:pPr>
      <w:r>
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конструировать, создавать широкие возможности для развития свободной игры детей, в том числе обеспечения игрового времени и пространства;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владеть всеми видами развивающих деятельностей дошкольника (игровой, продуктивной, познавательно-исследовательской);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670A64" w:rsidRDefault="00670A64">
      <w:pPr>
        <w:pStyle w:val="defaultStyle"/>
        <w:numPr>
          <w:ilvl w:val="1"/>
          <w:numId w:val="10"/>
        </w:numPr>
      </w:pPr>
      <w: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670A64" w:rsidRDefault="00670A64">
      <w:pPr>
        <w:pStyle w:val="Heading2KD"/>
      </w:pPr>
      <w:r>
        <w:t>2. Должностные обязанности</w:t>
      </w:r>
    </w:p>
    <w:p w:rsidR="00670A64" w:rsidRDefault="00670A64">
      <w:pPr>
        <w:pStyle w:val="defaultStyle"/>
        <w:numPr>
          <w:ilvl w:val="0"/>
          <w:numId w:val="11"/>
        </w:numPr>
      </w:pPr>
      <w:r>
        <w:t>Воспитатель обязан: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 ДОО;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соблюдать трудовую дисциплину;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выполнять установленные нормы труда;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соблюдать устав ДОО;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планировать и организовывать жизнедеятельность детей, их воспитание, готовить их к обучению в школе;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совместно с медицинскими работниками обеспечивать сохранение и укрепление здоровья детей, проводить мероприятия, способствующие их психофизическому развитию, отвечать за их жизнь и здоровье; 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организовывать выполнение детьми режима дня;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организовывать работу детей по самообслуживанию с учетом их возраста; 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осуществлять гигиенический уход за детьми раннего возраста;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проводить работу по профилактике отклоняющегося поведения, вредных привычек;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работать в соответствии с образовательной программой, в контакте с другими педагогическими работниками ДОО;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осуществлять наблюдение за поведением детей в период адаптации;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регулярно информировать руководящих работников ДОО о состоянии здоровья детей;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составлять ежемесячно табель посещаемости детей.</w:t>
      </w:r>
    </w:p>
    <w:p w:rsidR="00670A64" w:rsidRDefault="00670A64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воспитатель обязан: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 организовывать, осуществление контроля и оценки текущих и итоговых результатов освоения основной образовательной программы обучающимися;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 формировать навыки, связанные с информационно-коммуникационными технологиями);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 формировать мотивации к обучению.</w:t>
      </w:r>
    </w:p>
    <w:p w:rsidR="00670A64" w:rsidRDefault="00670A64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воспитатель обязан: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на занятии;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(игровой, трудовой, художественной и т. д.);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670A64" w:rsidRDefault="00670A64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воспитатель обязан: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разрабатывать (совместно с другими специалистами) и реализовывать совместно с родителями (законными представителями) программы индивидуального развития ребенка;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:rsidR="00670A64" w:rsidRDefault="00670A64">
      <w:pPr>
        <w:pStyle w:val="defaultStyle"/>
        <w:numPr>
          <w:ilvl w:val="0"/>
          <w:numId w:val="11"/>
        </w:numPr>
      </w:pPr>
      <w:r>
        <w:t>При ведении педагогической деятельности по реализации программ дошкольного образования воспитатель должен: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участвовать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участвовать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планировать и реализовывать образовательную работу в группе детей раннего и (или) дошкольного возраста в соответствии с федеральными государственными образовательными стандартами и основными образовательными программами;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организовывать и проводить педагогический мониторинг освоения детьми образовательной программы и анализ образовательной работы в группе детей раннего и (или) дошкольного возраста;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участвовать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(или) дошкольного возраста;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развивать профессионально значимые компетенции, необходимые для решения образовательных задач развития детей раннего и дошкольного возраста с учетом возрастных и индивидуальных особенностей их развития;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формировать психологическую готовность к школьному обучению;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т. ч. ограниченными) возможностями здоровья;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организовывать виды деятельности, осуществляемые в раннем и дошкольном возрасте: предметной, познавательно-исследовательской, игры (ролевой, режиссерской, с правилом), продуктивной; 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конструировать, создавать широкие возможности для развития свободной игры детей, в том числе обеспечение игрового времени и пространства;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организовывать конструктивное взаимодействие детей в разных видах деятельности, создавать условия для свободного выбора детьми деятельности, участников совместной деятельности, материалов;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активно использовать недирективную помощь и поддержку детской инициативы и самостоятельности в разных видах деятельности;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организовывать образовательный процесс на основе непосредственного общения с каждым ребенком с учетом его особых образовательных потребностей.</w:t>
      </w:r>
    </w:p>
    <w:p w:rsidR="00670A64" w:rsidRDefault="00670A64">
      <w:pPr>
        <w:pStyle w:val="defaultStyle"/>
        <w:numPr>
          <w:ilvl w:val="0"/>
          <w:numId w:val="11"/>
        </w:numPr>
      </w:pPr>
      <w:r>
        <w:t xml:space="preserve">При организации режима дня и воспитательно-образовательного процесса воспитатель обязан: </w:t>
      </w:r>
    </w:p>
    <w:p w:rsidR="00670A64" w:rsidRDefault="00670A64">
      <w:pPr>
        <w:pStyle w:val="defaultStyle"/>
      </w:pPr>
      <w:r>
        <w:t>а) осуществлять ежедневный утренний прием обучающихся;</w:t>
      </w:r>
    </w:p>
    <w:p w:rsidR="00670A64" w:rsidRDefault="00670A64">
      <w:pPr>
        <w:pStyle w:val="defaultStyle"/>
      </w:pPr>
      <w:r>
        <w:t>б) опрашивать родителей (иных законных представителей) о состоянии здоровья обучающихся;</w:t>
      </w:r>
    </w:p>
    <w:p w:rsidR="00670A64" w:rsidRDefault="00670A64">
      <w:pPr>
        <w:pStyle w:val="defaultStyle"/>
      </w:pPr>
      <w:r>
        <w:t>в) организовывать проведение термометрии при наличии соответствующих показаний (наличие катаральных явлений, явлений интоксикации);</w:t>
      </w:r>
    </w:p>
    <w:p w:rsidR="00670A64" w:rsidRDefault="00670A64">
      <w:pPr>
        <w:pStyle w:val="defaultStyle"/>
      </w:pPr>
      <w:r>
        <w:t>г) изолировать заболевших в течение дня обучающихся от здоровых обучающихся;</w:t>
      </w:r>
    </w:p>
    <w:p w:rsidR="00670A64" w:rsidRDefault="00670A64">
      <w:pPr>
        <w:pStyle w:val="defaultStyle"/>
      </w:pPr>
      <w:r>
        <w:t>д) организовывать прием пищи и дневной сон обучающихся.</w:t>
      </w:r>
    </w:p>
    <w:p w:rsidR="00670A64" w:rsidRDefault="00670A64">
      <w:pPr>
        <w:pStyle w:val="defaultStyle"/>
        <w:numPr>
          <w:ilvl w:val="0"/>
          <w:numId w:val="11"/>
        </w:numPr>
      </w:pPr>
      <w:r>
        <w:t>При реализации образовательной программы воспитатель обязан соблюдать установленную длительность непрерывной образовательной деятельности, которая не может превышать:</w:t>
      </w:r>
    </w:p>
    <w:p w:rsidR="00670A64" w:rsidRDefault="00670A64">
      <w:pPr>
        <w:pStyle w:val="defaultStyle"/>
      </w:pPr>
      <w:r>
        <w:t>а) для детей раннего возраста от 1,5 до 3 лет – 10 минут;</w:t>
      </w:r>
    </w:p>
    <w:p w:rsidR="00670A64" w:rsidRDefault="00670A64">
      <w:pPr>
        <w:pStyle w:val="defaultStyle"/>
      </w:pPr>
      <w:r>
        <w:t>б) для детей от 3 до 4 лет – 15 минут;</w:t>
      </w:r>
    </w:p>
    <w:p w:rsidR="00670A64" w:rsidRDefault="00670A64">
      <w:pPr>
        <w:pStyle w:val="defaultStyle"/>
      </w:pPr>
      <w:r>
        <w:t>в) для детей от 4 до 5 лет – 20 минут;</w:t>
      </w:r>
    </w:p>
    <w:p w:rsidR="00670A64" w:rsidRDefault="00670A64">
      <w:pPr>
        <w:pStyle w:val="defaultStyle"/>
      </w:pPr>
      <w:r>
        <w:t>г) для детей от 5 до 6 лет – 25 минут;</w:t>
      </w:r>
    </w:p>
    <w:p w:rsidR="00670A64" w:rsidRDefault="00670A64">
      <w:pPr>
        <w:pStyle w:val="defaultStyle"/>
      </w:pPr>
      <w:r>
        <w:t xml:space="preserve">д) для детей от 6 до 7 лет – 30 минут. </w:t>
      </w:r>
    </w:p>
    <w:p w:rsidR="00670A64" w:rsidRDefault="00670A64">
      <w:pPr>
        <w:pStyle w:val="defaultStyle"/>
        <w:numPr>
          <w:ilvl w:val="0"/>
          <w:numId w:val="11"/>
        </w:numPr>
      </w:pPr>
      <w:r>
        <w:t xml:space="preserve">При реализации образовательной программы воспитатель обязан соблюдать установленные максимально допустимые объемы образовательной нагрузки в том числе: </w:t>
      </w:r>
    </w:p>
    <w:p w:rsidR="00670A64" w:rsidRDefault="00670A64">
      <w:pPr>
        <w:pStyle w:val="defaultStyle"/>
      </w:pPr>
      <w:r>
        <w:t xml:space="preserve">а) в младшей группе – не более 30 минут в первой половине дня; </w:t>
      </w:r>
    </w:p>
    <w:p w:rsidR="00670A64" w:rsidRDefault="00670A64">
      <w:pPr>
        <w:pStyle w:val="defaultStyle"/>
      </w:pPr>
      <w:r>
        <w:t>б) в средней группе – не более 40 минут в первой половине дня;</w:t>
      </w:r>
    </w:p>
    <w:p w:rsidR="00670A64" w:rsidRDefault="00670A64">
      <w:pPr>
        <w:pStyle w:val="defaultStyle"/>
      </w:pPr>
      <w:r>
        <w:t>в) в старшей группе – не более 45 минут в первой половине дня;</w:t>
      </w:r>
    </w:p>
    <w:p w:rsidR="00670A64" w:rsidRDefault="00670A64">
      <w:pPr>
        <w:pStyle w:val="defaultStyle"/>
      </w:pPr>
      <w:r>
        <w:t>г) в подготовительной группе – не более 90 минут в первой половине дня;</w:t>
      </w:r>
    </w:p>
    <w:p w:rsidR="00670A64" w:rsidRDefault="00670A64">
      <w:pPr>
        <w:pStyle w:val="defaultStyle"/>
      </w:pPr>
      <w:r>
        <w:t>д) для детей старшего дошкольного возраста – не более 30 минут во второй половине дня.</w:t>
      </w:r>
    </w:p>
    <w:p w:rsidR="00670A64" w:rsidRDefault="00670A64">
      <w:pPr>
        <w:pStyle w:val="defaultStyle"/>
        <w:numPr>
          <w:ilvl w:val="0"/>
          <w:numId w:val="11"/>
        </w:numPr>
      </w:pPr>
      <w:r>
        <w:t>При реализации образовательной программы дошкольного образования воспитатель обязан: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способствовать достижению обучающимися целевых ориентиров; 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способствовать созданию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способствовать созданию развивающей образовательной среды, которая представляет собой систему условий социализации и индивидуализации детей;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способствовать развитию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 w:rsidR="00670A64" w:rsidRDefault="00670A64">
      <w:pPr>
        <w:pStyle w:val="defaultStyle"/>
      </w:pPr>
      <w:r>
        <w:t>– социально-коммуникативное развитие;</w:t>
      </w:r>
    </w:p>
    <w:p w:rsidR="00670A64" w:rsidRDefault="00670A64">
      <w:pPr>
        <w:pStyle w:val="defaultStyle"/>
      </w:pPr>
      <w:r>
        <w:t>– познавательное развитие;</w:t>
      </w:r>
    </w:p>
    <w:p w:rsidR="00670A64" w:rsidRDefault="00670A64">
      <w:pPr>
        <w:pStyle w:val="defaultStyle"/>
      </w:pPr>
      <w:r>
        <w:t>– речевое развитие;</w:t>
      </w:r>
    </w:p>
    <w:p w:rsidR="00670A64" w:rsidRDefault="00670A64">
      <w:pPr>
        <w:pStyle w:val="defaultStyle"/>
      </w:pPr>
      <w:r>
        <w:t>– художественно-эстетическое развитие;</w:t>
      </w:r>
    </w:p>
    <w:p w:rsidR="00670A64" w:rsidRDefault="00670A64">
      <w:pPr>
        <w:pStyle w:val="defaultStyle"/>
      </w:pPr>
      <w:r>
        <w:t>– физическое развитие.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обеспечивать выполнение следующих психолого-педагогических условий:</w:t>
      </w:r>
    </w:p>
    <w:p w:rsidR="00670A64" w:rsidRDefault="00670A64">
      <w:pPr>
        <w:pStyle w:val="defaultStyle"/>
      </w:pPr>
      <w:r>
        <w:t>а)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70A64" w:rsidRDefault="00670A64">
      <w:pPr>
        <w:pStyle w:val="defaultStyle"/>
      </w:pPr>
      <w:r>
        <w:t>б)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670A64" w:rsidRDefault="00670A64">
      <w:pPr>
        <w:pStyle w:val="defaultStyle"/>
      </w:pPr>
      <w:r>
        <w:t>в)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70A64" w:rsidRDefault="00670A64">
      <w:pPr>
        <w:pStyle w:val="defaultStyle"/>
      </w:pPr>
      <w:r>
        <w:t>г)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70A64" w:rsidRDefault="00670A64">
      <w:pPr>
        <w:pStyle w:val="defaultStyle"/>
      </w:pPr>
      <w:r>
        <w:t>д) поддержка инициативы и самостоятельности детей в специфических для них видах деятельности;</w:t>
      </w:r>
    </w:p>
    <w:p w:rsidR="00670A64" w:rsidRDefault="00670A64">
      <w:pPr>
        <w:pStyle w:val="defaultStyle"/>
      </w:pPr>
      <w:r>
        <w:t>е) возможность выбора детьми материалов, видов активности, участников совместной деятельности и общения;</w:t>
      </w:r>
    </w:p>
    <w:p w:rsidR="00670A64" w:rsidRDefault="00670A64">
      <w:pPr>
        <w:pStyle w:val="defaultStyle"/>
      </w:pPr>
      <w:r>
        <w:t>ж) защита детей от всех форм физического и психического насилия;</w:t>
      </w:r>
    </w:p>
    <w:p w:rsidR="00670A64" w:rsidRDefault="00670A64">
      <w:pPr>
        <w:pStyle w:val="defaultStyle"/>
      </w:pPr>
      <w:r>
        <w:t>з) поддержка родителей (иных 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670A64" w:rsidRDefault="00670A64">
      <w:pPr>
        <w:pStyle w:val="defaultStyle"/>
        <w:numPr>
          <w:ilvl w:val="1"/>
          <w:numId w:val="11"/>
        </w:numPr>
      </w:pPr>
      <w:r>
        <w:t>обеспечивать выполнение условий, необходимых для создания социальной ситуации развития детей, соответствующей специфике дошкольного возраста, которые предполагают:</w:t>
      </w:r>
    </w:p>
    <w:p w:rsidR="00670A64" w:rsidRDefault="00670A64">
      <w:pPr>
        <w:pStyle w:val="defaultStyle"/>
      </w:pPr>
      <w:r>
        <w:t>а) обеспечение эмоционального благополучия через:</w:t>
      </w:r>
    </w:p>
    <w:p w:rsidR="00670A64" w:rsidRDefault="00670A64">
      <w:pPr>
        <w:pStyle w:val="defaultStyle"/>
      </w:pPr>
      <w:r>
        <w:t>– непосредственное общение с каждым ребенком;</w:t>
      </w:r>
    </w:p>
    <w:p w:rsidR="00670A64" w:rsidRDefault="00670A64">
      <w:pPr>
        <w:pStyle w:val="defaultStyle"/>
      </w:pPr>
      <w:r>
        <w:t>– уважительное отношение к каждому ребенку, к его чувствам и потребностям;</w:t>
      </w:r>
    </w:p>
    <w:p w:rsidR="00670A64" w:rsidRDefault="00670A64">
      <w:pPr>
        <w:pStyle w:val="defaultStyle"/>
      </w:pPr>
      <w:r>
        <w:t>б) поддержку индивидуальности и инициативы детей через:</w:t>
      </w:r>
    </w:p>
    <w:p w:rsidR="00670A64" w:rsidRDefault="00670A64">
      <w:pPr>
        <w:pStyle w:val="defaultStyle"/>
      </w:pPr>
      <w:r>
        <w:t>– создание условий для свободного выбора детьми деятельности, участников совместной деятельности;</w:t>
      </w:r>
    </w:p>
    <w:p w:rsidR="00670A64" w:rsidRDefault="00670A64">
      <w:pPr>
        <w:pStyle w:val="defaultStyle"/>
      </w:pPr>
      <w:r>
        <w:t>– создание условий для принятия детьми решений, выражения своих чувств и мыслей;</w:t>
      </w:r>
    </w:p>
    <w:p w:rsidR="00670A64" w:rsidRDefault="00670A64">
      <w:pPr>
        <w:pStyle w:val="defaultStyle"/>
      </w:pPr>
      <w:r>
        <w:t>–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70A64" w:rsidRDefault="00670A64">
      <w:pPr>
        <w:pStyle w:val="defaultStyle"/>
      </w:pPr>
      <w:r>
        <w:t>в) установление правил взаимодействия в разных ситуациях:</w:t>
      </w:r>
    </w:p>
    <w:p w:rsidR="00670A64" w:rsidRDefault="00670A64">
      <w:pPr>
        <w:pStyle w:val="defaultStyle"/>
      </w:pPr>
      <w:r>
        <w:t>–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70A64" w:rsidRDefault="00670A64">
      <w:pPr>
        <w:pStyle w:val="defaultStyle"/>
      </w:pPr>
      <w:r>
        <w:t>– развитие коммуникативных способностей детей, позволяющих разрешать конфликтные ситуации со сверстниками;</w:t>
      </w:r>
    </w:p>
    <w:p w:rsidR="00670A64" w:rsidRDefault="00670A64">
      <w:pPr>
        <w:pStyle w:val="defaultStyle"/>
      </w:pPr>
      <w:r>
        <w:t>– развитие умения детей работать в группе сверстников;</w:t>
      </w:r>
    </w:p>
    <w:p w:rsidR="00670A64" w:rsidRDefault="00670A64">
      <w:pPr>
        <w:pStyle w:val="defaultStyle"/>
      </w:pPr>
      <w:r>
        <w:t>г)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деятельности, через:</w:t>
      </w:r>
    </w:p>
    <w:p w:rsidR="00670A64" w:rsidRDefault="00670A64">
      <w:pPr>
        <w:pStyle w:val="defaultStyle"/>
      </w:pPr>
      <w:r>
        <w:t>– создание условий для овладения культурными средствами деятельности;</w:t>
      </w:r>
    </w:p>
    <w:p w:rsidR="00670A64" w:rsidRDefault="00670A64">
      <w:pPr>
        <w:pStyle w:val="defaultStyle"/>
      </w:pPr>
      <w:r>
        <w:t>–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70A64" w:rsidRDefault="00670A64">
      <w:pPr>
        <w:pStyle w:val="defaultStyle"/>
      </w:pPr>
      <w:r>
        <w:t>– поддержку спонтанной игры детей, ее обогащение, обеспечение игрового времени и пространства;</w:t>
      </w:r>
    </w:p>
    <w:p w:rsidR="00670A64" w:rsidRDefault="00670A64">
      <w:pPr>
        <w:pStyle w:val="defaultStyle"/>
      </w:pPr>
      <w:r>
        <w:t>– оценку индивидуального развития детей;</w:t>
      </w:r>
    </w:p>
    <w:p w:rsidR="00670A64" w:rsidRDefault="00670A64">
      <w:pPr>
        <w:pStyle w:val="defaultStyle"/>
      </w:pPr>
      <w:r>
        <w:t>д) взаимодействие с родителями (иными 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70A64" w:rsidRDefault="00670A64">
      <w:pPr>
        <w:pStyle w:val="defaultStyle"/>
        <w:numPr>
          <w:ilvl w:val="0"/>
          <w:numId w:val="11"/>
        </w:numPr>
      </w:pPr>
      <w:r>
        <w:t xml:space="preserve">При выполнении обязанностей старшего воспитателя наряду с выполнением обязанностей, предусмотренных по основной должности воспитатель обязан: 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осуществлять координацию деятельности воспитателей, педагогических работников в проектировании развивающей образовательной среды ДОО; 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оказывать методическую помощь воспитателям; </w:t>
      </w:r>
    </w:p>
    <w:p w:rsidR="00670A64" w:rsidRDefault="00670A64">
      <w:pPr>
        <w:pStyle w:val="defaultStyle"/>
        <w:numPr>
          <w:ilvl w:val="1"/>
          <w:numId w:val="11"/>
        </w:numPr>
      </w:pPr>
      <w:r>
        <w:t xml:space="preserve">способствовать обобщению передового педагогического опыта, повышению квалификации воспитателей, развитию их творческих инициатив. </w:t>
      </w:r>
    </w:p>
    <w:p w:rsidR="00670A64" w:rsidRDefault="00670A64">
      <w:pPr>
        <w:pStyle w:val="Heading2KD"/>
      </w:pPr>
      <w:r>
        <w:t>3. Права</w:t>
      </w:r>
    </w:p>
    <w:p w:rsidR="00670A64" w:rsidRDefault="00670A64">
      <w:pPr>
        <w:pStyle w:val="defaultStyle"/>
        <w:numPr>
          <w:ilvl w:val="0"/>
          <w:numId w:val="12"/>
        </w:numPr>
      </w:pPr>
      <w:r>
        <w:t>Воспитатель имеет право на: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670A64" w:rsidRDefault="00670A64">
      <w:pPr>
        <w:pStyle w:val="defaultStyle"/>
        <w:numPr>
          <w:ilvl w:val="0"/>
          <w:numId w:val="12"/>
        </w:numPr>
      </w:pPr>
      <w:r>
        <w:t>Воспитатель имеет право на обеспечение защиты персональных данных, хранящихся у работодателя в том числе на: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670A64" w:rsidRDefault="00670A64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70A64" w:rsidRDefault="00670A64">
      <w:pPr>
        <w:pStyle w:val="defaultStyle"/>
        <w:numPr>
          <w:ilvl w:val="0"/>
          <w:numId w:val="12"/>
        </w:numPr>
      </w:pPr>
      <w:r>
        <w:t xml:space="preserve">Воспитатель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670A64" w:rsidRDefault="00670A64">
      <w:pPr>
        <w:pStyle w:val="defaultStyle"/>
        <w:numPr>
          <w:ilvl w:val="0"/>
          <w:numId w:val="12"/>
        </w:numPr>
      </w:pPr>
      <w:r>
        <w:t>Воспитатель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670A64" w:rsidRDefault="00670A64">
      <w:pPr>
        <w:pStyle w:val="defaultStyle"/>
        <w:numPr>
          <w:ilvl w:val="0"/>
          <w:numId w:val="12"/>
        </w:numPr>
      </w:pPr>
      <w:r>
        <w:t xml:space="preserve">Воспитатель имеет право на труд в условиях, отвечающих требованиям охраны труда, в том числе право на: 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670A64" w:rsidRDefault="00670A64">
      <w:pPr>
        <w:pStyle w:val="defaultStyle"/>
        <w:numPr>
          <w:ilvl w:val="0"/>
          <w:numId w:val="12"/>
        </w:numPr>
      </w:pPr>
      <w:r>
        <w:t xml:space="preserve">Воспитатель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670A64" w:rsidRDefault="00670A64">
      <w:pPr>
        <w:pStyle w:val="defaultStyle"/>
        <w:numPr>
          <w:ilvl w:val="0"/>
          <w:numId w:val="12"/>
        </w:numPr>
      </w:pPr>
      <w:r>
        <w:t>Воспитатель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670A64" w:rsidRDefault="00670A64">
      <w:pPr>
        <w:pStyle w:val="defaultStyle"/>
        <w:numPr>
          <w:ilvl w:val="0"/>
          <w:numId w:val="12"/>
        </w:numPr>
      </w:pPr>
      <w:r>
        <w:t>Воспитатель имеет право на забастовку в порядке, предусмотренном законодательством.</w:t>
      </w:r>
    </w:p>
    <w:p w:rsidR="00670A64" w:rsidRDefault="00670A64">
      <w:pPr>
        <w:pStyle w:val="defaultStyle"/>
        <w:numPr>
          <w:ilvl w:val="0"/>
          <w:numId w:val="12"/>
        </w:numPr>
      </w:pPr>
      <w:r>
        <w:t>Воспитатель имеет право на: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ДОО,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ДОО, в порядке, установленном законодательством Российской Федерации или локальными нормативными актами ДОО;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участие в управлении ДОО, в том числе в коллегиальных органах управления, в порядке, установленном уставом ДОО;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ДОО, в том числе через органы управления и общественные организации;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670A64" w:rsidRDefault="00670A64">
      <w:pPr>
        <w:pStyle w:val="defaultStyle"/>
        <w:numPr>
          <w:ilvl w:val="0"/>
          <w:numId w:val="12"/>
        </w:numPr>
      </w:pPr>
      <w:r>
        <w:t xml:space="preserve">Воспитатель имеет право на: 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670A64" w:rsidRDefault="00670A64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670A64" w:rsidRDefault="00670A64" w:rsidP="00B25B40">
      <w:pPr>
        <w:pStyle w:val="Heading2KD"/>
      </w:pPr>
      <w:r>
        <w:t>4. Ответственность</w:t>
      </w:r>
    </w:p>
    <w:p w:rsidR="00670A64" w:rsidRPr="00B25B40" w:rsidRDefault="00670A64" w:rsidP="00B25B40">
      <w:pPr>
        <w:pStyle w:val="Heading2KD"/>
        <w:rPr>
          <w:b w:val="0"/>
          <w:sz w:val="24"/>
          <w:szCs w:val="24"/>
        </w:rPr>
      </w:pPr>
      <w:r w:rsidRPr="00B25B40">
        <w:rPr>
          <w:b w:val="0"/>
          <w:sz w:val="24"/>
          <w:szCs w:val="24"/>
        </w:rPr>
        <w:t>Воспитатель, в соответствии с законодательством Российской Федерации, может быть подвергнут следующим видам ответственности:</w:t>
      </w:r>
    </w:p>
    <w:p w:rsidR="00670A64" w:rsidRDefault="00670A64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670A64" w:rsidRDefault="00670A64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670A64" w:rsidRDefault="00670A64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670A64" w:rsidRDefault="00670A64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670A64" w:rsidRDefault="00670A64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670A64" w:rsidRDefault="00670A64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3635"/>
        <w:gridCol w:w="2180"/>
        <w:gridCol w:w="2283"/>
        <w:gridCol w:w="2187"/>
      </w:tblGrid>
      <w:tr w:rsidR="00670A64" w:rsidRPr="00FF5B54" w:rsidTr="00B25B40"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jc w:val="center"/>
              <w:rPr>
                <w:sz w:val="24"/>
              </w:rPr>
            </w:pPr>
            <w:r w:rsidRPr="00287B89">
              <w:rPr>
                <w:sz w:val="24"/>
              </w:rPr>
              <w:t>№ п/п</w:t>
            </w:r>
          </w:p>
        </w:tc>
        <w:tc>
          <w:tcPr>
            <w:tcW w:w="1654" w:type="pct"/>
            <w:tcBorders>
              <w:top w:val="single" w:sz="2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jc w:val="center"/>
              <w:rPr>
                <w:sz w:val="24"/>
              </w:rPr>
            </w:pPr>
            <w:r w:rsidRPr="00287B89">
              <w:rPr>
                <w:sz w:val="24"/>
              </w:rPr>
              <w:t>Фамилия И. О.</w:t>
            </w:r>
          </w:p>
        </w:tc>
        <w:tc>
          <w:tcPr>
            <w:tcW w:w="992" w:type="pct"/>
            <w:tcBorders>
              <w:top w:val="single" w:sz="2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jc w:val="center"/>
              <w:rPr>
                <w:sz w:val="24"/>
              </w:rPr>
            </w:pPr>
            <w:r w:rsidRPr="00287B89">
              <w:rPr>
                <w:sz w:val="24"/>
              </w:rPr>
              <w:t>Подпись работника</w:t>
            </w:r>
          </w:p>
        </w:tc>
        <w:tc>
          <w:tcPr>
            <w:tcW w:w="1039" w:type="pct"/>
            <w:tcBorders>
              <w:top w:val="single" w:sz="2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jc w:val="center"/>
              <w:rPr>
                <w:sz w:val="24"/>
              </w:rPr>
            </w:pPr>
            <w:r w:rsidRPr="00287B89">
              <w:rPr>
                <w:sz w:val="24"/>
              </w:rPr>
              <w:t>Дата ознакомления</w:t>
            </w:r>
          </w:p>
        </w:tc>
        <w:tc>
          <w:tcPr>
            <w:tcW w:w="996" w:type="pct"/>
            <w:tcBorders>
              <w:top w:val="single" w:sz="2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287B89" w:rsidRDefault="00670A64" w:rsidP="00FF5B54">
            <w:pPr>
              <w:pStyle w:val="defaultStyle"/>
              <w:spacing w:after="0"/>
              <w:jc w:val="center"/>
              <w:rPr>
                <w:sz w:val="24"/>
              </w:rPr>
            </w:pPr>
            <w:r w:rsidRPr="00287B89">
              <w:rPr>
                <w:sz w:val="24"/>
              </w:rPr>
              <w:t>Примечание</w:t>
            </w: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1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2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3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4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5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6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7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8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9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10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11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12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13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14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15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16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17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  <w:r>
              <w:t>18</w:t>
            </w: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  <w:tr w:rsidR="00670A64" w:rsidRPr="00FF5B54" w:rsidTr="00B25B40">
        <w:tc>
          <w:tcPr>
            <w:tcW w:w="320" w:type="pct"/>
            <w:tcBorders>
              <w:top w:val="non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654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2" w:space="0" w:color="000000"/>
              <w:right w:val="single" w:sz="2" w:space="0" w:color="000000"/>
            </w:tcBorders>
          </w:tcPr>
          <w:p w:rsidR="00670A64" w:rsidRPr="00FF5B54" w:rsidRDefault="00670A64" w:rsidP="00FF5B54">
            <w:pPr>
              <w:spacing w:after="0" w:line="240" w:lineRule="auto"/>
            </w:pPr>
          </w:p>
        </w:tc>
      </w:tr>
    </w:tbl>
    <w:p w:rsidR="00670A64" w:rsidRDefault="00670A64"/>
    <w:sectPr w:rsidR="00670A64" w:rsidSect="00D65E7F">
      <w:headerReference w:type="default" r:id="rId7"/>
      <w:headerReference w:type="firs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64" w:rsidRDefault="00670A64" w:rsidP="006E0FDA">
      <w:pPr>
        <w:spacing w:after="0" w:line="240" w:lineRule="auto"/>
      </w:pPr>
      <w:r>
        <w:separator/>
      </w:r>
    </w:p>
  </w:endnote>
  <w:endnote w:type="continuationSeparator" w:id="0">
    <w:p w:rsidR="00670A64" w:rsidRDefault="00670A6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64" w:rsidRDefault="00670A64" w:rsidP="006E0FDA">
      <w:pPr>
        <w:spacing w:after="0" w:line="240" w:lineRule="auto"/>
      </w:pPr>
      <w:r>
        <w:separator/>
      </w:r>
    </w:p>
  </w:footnote>
  <w:footnote w:type="continuationSeparator" w:id="0">
    <w:p w:rsidR="00670A64" w:rsidRDefault="00670A6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64" w:rsidRDefault="00670A64">
    <w:pPr>
      <w:jc w:val="center"/>
      <w:rPr>
        <w:sz w:val="28"/>
        <w:szCs w:val="28"/>
      </w:rPr>
    </w:pPr>
    <w:fldSimple w:instr="PAGE \* MERGEFORMAT">
      <w:r w:rsidRPr="00D65E7F">
        <w:rPr>
          <w:noProof/>
          <w:sz w:val="28"/>
          <w:szCs w:val="28"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64" w:rsidRDefault="00670A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D403AD"/>
    <w:multiLevelType w:val="multilevel"/>
    <w:tmpl w:val="5FA6CD02"/>
    <w:lvl w:ilvl="0">
      <w:start w:val="1"/>
      <w:numFmt w:val="decimal"/>
      <w:suff w:val="space"/>
      <w:lvlText w:val="3.%1."/>
      <w:lvlJc w:val="left"/>
      <w:pPr>
        <w:ind w:hanging="360"/>
      </w:pPr>
      <w:rPr>
        <w:rFonts w:cs="Times New Roman"/>
      </w:rPr>
    </w:lvl>
    <w:lvl w:ilvl="1">
      <w:start w:val="1"/>
      <w:numFmt w:val="decimal"/>
      <w:suff w:val="space"/>
      <w:lvlText w:val="3.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  <w:rPr>
        <w:rFonts w:cs="Times New Roman"/>
      </w:rPr>
    </w:lvl>
  </w:abstractNum>
  <w:abstractNum w:abstractNumId="3">
    <w:nsid w:val="36DB29E1"/>
    <w:multiLevelType w:val="multilevel"/>
    <w:tmpl w:val="443C075A"/>
    <w:lvl w:ilvl="0">
      <w:start w:val="1"/>
      <w:numFmt w:val="decimal"/>
      <w:suff w:val="space"/>
      <w:lvlText w:val="1.%1."/>
      <w:lvlJc w:val="left"/>
      <w:pPr>
        <w:ind w:hanging="360"/>
      </w:pPr>
      <w:rPr>
        <w:rFonts w:cs="Times New Roman"/>
      </w:rPr>
    </w:lvl>
    <w:lvl w:ilvl="1">
      <w:start w:val="1"/>
      <w:numFmt w:val="decimal"/>
      <w:suff w:val="space"/>
      <w:lvlText w:val="1.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  <w:rPr>
        <w:rFonts w:cs="Times New Roman"/>
      </w:rPr>
    </w:lvl>
  </w:abstractNum>
  <w:abstractNum w:abstractNumId="4">
    <w:nsid w:val="376D1769"/>
    <w:multiLevelType w:val="multilevel"/>
    <w:tmpl w:val="47D2BED4"/>
    <w:lvl w:ilvl="0">
      <w:start w:val="1"/>
      <w:numFmt w:val="decimal"/>
      <w:suff w:val="space"/>
      <w:lvlText w:val="4.%1."/>
      <w:lvlJc w:val="left"/>
      <w:pPr>
        <w:ind w:hanging="360"/>
      </w:pPr>
      <w:rPr>
        <w:rFonts w:cs="Times New Roman"/>
      </w:rPr>
    </w:lvl>
    <w:lvl w:ilvl="1">
      <w:start w:val="1"/>
      <w:numFmt w:val="decimal"/>
      <w:suff w:val="space"/>
      <w:lvlText w:val="4.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  <w:rPr>
        <w:rFonts w:cs="Times New Roman"/>
      </w:rPr>
    </w:lvl>
  </w:abstractNum>
  <w:abstractNum w:abstractNumId="5">
    <w:nsid w:val="3D85497D"/>
    <w:multiLevelType w:val="hybridMultilevel"/>
    <w:tmpl w:val="FFFFFFFF"/>
    <w:lvl w:ilvl="0" w:tplc="688736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67950B19"/>
    <w:multiLevelType w:val="multilevel"/>
    <w:tmpl w:val="55680896"/>
    <w:lvl w:ilvl="0">
      <w:start w:val="1"/>
      <w:numFmt w:val="decimal"/>
      <w:suff w:val="space"/>
      <w:lvlText w:val="2.%1."/>
      <w:lvlJc w:val="left"/>
      <w:pPr>
        <w:ind w:hanging="360"/>
      </w:pPr>
      <w:rPr>
        <w:rFonts w:cs="Times New Roman"/>
      </w:rPr>
    </w:lvl>
    <w:lvl w:ilvl="1">
      <w:start w:val="1"/>
      <w:numFmt w:val="decimal"/>
      <w:suff w:val="space"/>
      <w:lvlText w:val="2.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  <w:rPr>
        <w:rFonts w:cs="Times New Roman"/>
      </w:rPr>
    </w:lvl>
  </w:abstractNum>
  <w:abstractNum w:abstractNumId="12">
    <w:nsid w:val="73681CD8"/>
    <w:multiLevelType w:val="hybridMultilevel"/>
    <w:tmpl w:val="FFFFFFFF"/>
    <w:lvl w:ilvl="0" w:tplc="567072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670727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0727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70727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670727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70727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70727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70727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70727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4E"/>
    <w:rsid w:val="00065F9C"/>
    <w:rsid w:val="000F6147"/>
    <w:rsid w:val="00112029"/>
    <w:rsid w:val="00135412"/>
    <w:rsid w:val="00213BE4"/>
    <w:rsid w:val="00287B89"/>
    <w:rsid w:val="00361FF4"/>
    <w:rsid w:val="003B5299"/>
    <w:rsid w:val="004858C3"/>
    <w:rsid w:val="00493A0C"/>
    <w:rsid w:val="004D6B48"/>
    <w:rsid w:val="00531A4E"/>
    <w:rsid w:val="00535F5A"/>
    <w:rsid w:val="00555F58"/>
    <w:rsid w:val="00670A64"/>
    <w:rsid w:val="006E0FDA"/>
    <w:rsid w:val="006E6663"/>
    <w:rsid w:val="008B3AC2"/>
    <w:rsid w:val="008F680D"/>
    <w:rsid w:val="00AB236C"/>
    <w:rsid w:val="00AC197E"/>
    <w:rsid w:val="00AD301A"/>
    <w:rsid w:val="00B21D59"/>
    <w:rsid w:val="00B25B40"/>
    <w:rsid w:val="00BD419F"/>
    <w:rsid w:val="00D65E7F"/>
    <w:rsid w:val="00DF064E"/>
    <w:rsid w:val="00E10639"/>
    <w:rsid w:val="00FB45FF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9"/>
    <w:rsid w:val="00DF064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9"/>
    <w:rsid w:val="00DF064E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9"/>
    <w:rsid w:val="00DF064E"/>
    <w:pPr>
      <w:keepNext/>
      <w:keepLines/>
      <w:spacing w:before="200" w:after="0"/>
      <w:outlineLvl w:val="2"/>
    </w:pPr>
    <w:rPr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9"/>
    <w:rsid w:val="00DF064E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9"/>
    <w:rsid w:val="00DF064E"/>
    <w:pPr>
      <w:keepNext/>
      <w:keepLines/>
      <w:spacing w:before="200" w:after="0"/>
      <w:outlineLvl w:val="4"/>
    </w:pPr>
    <w:rPr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9"/>
    <w:rsid w:val="00DF064E"/>
    <w:pPr>
      <w:keepNext/>
      <w:keepLines/>
      <w:spacing w:before="200" w:after="0"/>
      <w:outlineLvl w:val="5"/>
    </w:pPr>
    <w:rPr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9"/>
    <w:rsid w:val="00DF064E"/>
    <w:pPr>
      <w:keepNext/>
      <w:keepLines/>
      <w:spacing w:before="200" w:after="0"/>
      <w:outlineLvl w:val="6"/>
    </w:pPr>
    <w:rPr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9"/>
    <w:semiHidden/>
    <w:rsid w:val="00DF064E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9"/>
    <w:semiHidden/>
    <w:rsid w:val="00DF064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rsid w:val="004858C3"/>
    <w:rPr>
      <w:rFonts w:cs="Times New Roman"/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rsid w:val="004858C3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4858C3"/>
    <w:rPr>
      <w:rFonts w:cs="Times New Roman"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4858C3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4858C3"/>
    <w:rPr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rsid w:val="0048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4858C3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rsid w:val="004858C3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4858C3"/>
    <w:rPr>
      <w:rFonts w:cs="Times New Roman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rsid w:val="004858C3"/>
    <w:rPr>
      <w:rFonts w:cs="Times New Roman"/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rsid w:val="004858C3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4858C3"/>
    <w:rPr>
      <w:rFonts w:cs="Times New Roman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rsid w:val="004858C3"/>
    <w:rPr>
      <w:rFonts w:cs="Times New Roman"/>
      <w:vertAlign w:val="superscript"/>
    </w:rPr>
  </w:style>
  <w:style w:type="character" w:customStyle="1" w:styleId="DefaultParagraphFontPHPDOCX">
    <w:name w:val="Default Paragraph Font PHPDOCX"/>
    <w:uiPriority w:val="99"/>
    <w:semiHidden/>
    <w:rsid w:val="00E10639"/>
  </w:style>
  <w:style w:type="character" w:customStyle="1" w:styleId="Heading1CarPHPDOCX">
    <w:name w:val="Heading 1 Car PHPDOCX"/>
    <w:basedOn w:val="DefaultParagraphFontPHPDOCX"/>
    <w:link w:val="Heading1PHPDOCX"/>
    <w:uiPriority w:val="99"/>
    <w:locked/>
    <w:rsid w:val="00DF064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9"/>
    <w:locked/>
    <w:rsid w:val="00DF064E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9"/>
    <w:locked/>
    <w:rsid w:val="00DF064E"/>
    <w:rPr>
      <w:rFonts w:ascii="Times New Roman" w:hAnsi="Times New Roman" w:cs="Times New Roman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9"/>
    <w:locked/>
    <w:rsid w:val="00DF064E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9"/>
    <w:locked/>
    <w:rsid w:val="00DF064E"/>
    <w:rPr>
      <w:rFonts w:ascii="Times New Roman" w:hAnsi="Times New Roman" w:cs="Times New Roman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9"/>
    <w:locked/>
    <w:rsid w:val="00DF064E"/>
    <w:rPr>
      <w:rFonts w:ascii="Times New Roman" w:hAnsi="Times New Roman" w:cs="Times New Roman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9"/>
    <w:locked/>
    <w:rsid w:val="00DF064E"/>
    <w:rPr>
      <w:rFonts w:ascii="Times New Roman" w:hAnsi="Times New Roman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99"/>
    <w:rsid w:val="00DF064E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sid w:val="00DF064E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99"/>
    <w:rsid w:val="00DF064E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sid w:val="00DF064E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99"/>
    <w:rsid w:val="00DF064E"/>
    <w:rPr>
      <w:rFonts w:cs="Times New Roman"/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99"/>
    <w:rsid w:val="00DF064E"/>
    <w:rPr>
      <w:rFonts w:cs="Times New Roman"/>
      <w:i/>
      <w:iCs/>
    </w:rPr>
  </w:style>
  <w:style w:type="character" w:customStyle="1" w:styleId="IntenseEmphasisPHPDOCX">
    <w:name w:val="Intense Emphasis PHPDOCX"/>
    <w:basedOn w:val="DefaultParagraphFontPHPDOCX"/>
    <w:uiPriority w:val="99"/>
    <w:rsid w:val="00DF064E"/>
    <w:rPr>
      <w:rFonts w:cs="Times New Roman"/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99"/>
    <w:rsid w:val="00DF064E"/>
    <w:rPr>
      <w:rFonts w:cs="Times New Roman"/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99"/>
    <w:rsid w:val="00DF064E"/>
    <w:rPr>
      <w:i/>
      <w:iCs/>
      <w:color w:val="000000"/>
    </w:rPr>
  </w:style>
  <w:style w:type="character" w:customStyle="1" w:styleId="QuoteCarPHPDOCX">
    <w:name w:val="Quote Car PHPDOCX"/>
    <w:basedOn w:val="DefaultParagraphFontPHPDOCX"/>
    <w:link w:val="QuotePHPDOCX"/>
    <w:uiPriority w:val="99"/>
    <w:locked/>
    <w:rsid w:val="00DF064E"/>
    <w:rPr>
      <w:rFonts w:cs="Times New Roman"/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99"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99"/>
    <w:locked/>
    <w:rsid w:val="00DF064E"/>
    <w:rPr>
      <w:rFonts w:cs="Times New Roman"/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99"/>
    <w:rsid w:val="00DF064E"/>
    <w:rPr>
      <w:rFonts w:cs="Times New Roman"/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99"/>
    <w:rsid w:val="00DF064E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99"/>
    <w:rsid w:val="00DF064E"/>
    <w:rPr>
      <w:rFonts w:cs="Times New Roman"/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99"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99"/>
    <w:rsid w:val="00DF064E"/>
  </w:style>
  <w:style w:type="character" w:customStyle="1" w:styleId="Heading8CarPHPDOCX">
    <w:name w:val="Heading 8 Car PHPDOCX"/>
    <w:basedOn w:val="DefaultParagraphFontPHPDOCX"/>
    <w:link w:val="Heading8PHPDOCX"/>
    <w:uiPriority w:val="99"/>
    <w:semiHidden/>
    <w:locked/>
    <w:rsid w:val="00DF064E"/>
    <w:rPr>
      <w:rFonts w:ascii="Times New Roman" w:hAnsi="Times New Roman" w:cs="Times New Roman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9"/>
    <w:semiHidden/>
    <w:locked/>
    <w:rsid w:val="00DF064E"/>
    <w:rPr>
      <w:rFonts w:ascii="Times New Roman" w:hAnsi="Times New Roman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rsid w:val="00E10639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99"/>
    <w:rsid w:val="00E106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99"/>
    <w:rsid w:val="00493A0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1PHPDOCX">
    <w:name w:val="Light Shading Accent 1 PHPDOCX"/>
    <w:uiPriority w:val="99"/>
    <w:rsid w:val="00493A0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2PHPDOCX">
    <w:name w:val="Light Shading Accent 2 PHPDOCX"/>
    <w:uiPriority w:val="99"/>
    <w:rsid w:val="00493A0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PHPDOCX">
    <w:name w:val="Light Shading Accent 3 PHPDOCX"/>
    <w:uiPriority w:val="99"/>
    <w:rsid w:val="00493A0C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PHPDOCX">
    <w:name w:val="Light Shading Accent 4 PHPDOCX"/>
    <w:uiPriority w:val="99"/>
    <w:rsid w:val="00493A0C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PHPDOCX">
    <w:name w:val="Light Shading Accent 5 PHPDOCX"/>
    <w:uiPriority w:val="99"/>
    <w:rsid w:val="00493A0C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PHPDOCX">
    <w:name w:val="Light List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1PHPDOCX">
    <w:name w:val="Light List Accent 1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2PHPDOCX">
    <w:name w:val="Light List Accent 2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3PHPDOCX">
    <w:name w:val="Light List Accent 3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4PHPDOCX">
    <w:name w:val="Light List Accent 4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5PHPDOCX">
    <w:name w:val="Light List Accent 5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6PHPDOCX">
    <w:name w:val="Light List Accent 6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PHPDOCX">
    <w:name w:val="Light Grid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PHPDOCX">
    <w:name w:val="Light Grid 1 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PHPDOCX">
    <w:name w:val="Light Grid 2 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3PHPDOCX">
    <w:name w:val="Light Grid 3 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4PHPDOCX">
    <w:name w:val="Light Grid 4 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5PHPDOCX">
    <w:name w:val="Light Grid 5 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6PHPDOCX">
    <w:name w:val="Light Grid 6 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PHPDOCX">
    <w:name w:val="Medium Shading 1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1PHPDOCX">
    <w:name w:val="Medium Shading 1 Accent 1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2PHPDOCX">
    <w:name w:val="Medium Shading 1 Accent 2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3PHPDOCX">
    <w:name w:val="Medium Shading 1 Accent 3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4PHPDOCX">
    <w:name w:val="Medium Shading 1 Accent 4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5PHPDOCX">
    <w:name w:val="Medium Shading 1 Accent 5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6PHPDOCX">
    <w:name w:val="Medium Shading 1 Accent 6 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PHPDOCX">
    <w:name w:val="Medium Shading 2 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1PHPDOCX">
    <w:name w:val="Medium Shading 2 Accent 1 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2PHPDOCX">
    <w:name w:val="Medium Shading 2 Accent 2 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PHPDOCX">
    <w:name w:val="Medium Shading 2 Accent 3 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4PHPDOCX">
    <w:name w:val="Medium Shading 2 Accent 4 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5PHPDOCX">
    <w:name w:val="Medium Shading 2 Accent 5 PHPDOCX"/>
    <w:uiPriority w:val="99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6PHPDOCX">
    <w:name w:val="Medium Shading 2 Accent 6 PHPDOCX"/>
    <w:uiPriority w:val="99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PHPDOCX">
    <w:name w:val="Medium List 1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1PHPDOCX">
    <w:name w:val="Medium List 1 Accent 1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2PHPDOCX">
    <w:name w:val="Medium List 1 Accent 2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3PHPDOCX">
    <w:name w:val="Medium List 1 Accent 3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4PHPDOCX">
    <w:name w:val="Medium List 1 Accent 4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5PHPDOCX">
    <w:name w:val="Medium List 1 Accent 5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6PHPDOCX">
    <w:name w:val="Medium List 1 Accent 6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PHPDOCX">
    <w:name w:val="Medium List 2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1PHPDOCX">
    <w:name w:val="Medium List 2 Accent 1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2PHPDOCX">
    <w:name w:val="Medium List 2 Accent 2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3PHPDOCX">
    <w:name w:val="Medium List 2 Accent 3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PHPDOCX">
    <w:name w:val="Medium List 2 Accent 4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5PHPDOCX">
    <w:name w:val="Medium List 2 Accent 5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6PHPDOCX">
    <w:name w:val="Medium List 2 Accent 6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PHPDOCX">
    <w:name w:val="Medium Grid 1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1Accent1PHPDOCX">
    <w:name w:val="Medium Grid 1 Accent 1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1Accent2PHPDOCX">
    <w:name w:val="Medium Grid 1 Accent 2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1Accent3PHPDOCX">
    <w:name w:val="Medium Grid 1 Accent 3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1Accent4PHPDOCX">
    <w:name w:val="Medium Grid 1 Accent 4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1Accent5PHPDOCX">
    <w:name w:val="Medium Grid 1 Accent 5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1Accent6PHPDOCX">
    <w:name w:val="Medium Grid 1 Accent 6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2PHPDOCX">
    <w:name w:val="Medium Grid 2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Accent1PHPDOCX">
    <w:name w:val="Medium Grid 2 Accent 1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2Accent2PHPDOCX">
    <w:name w:val="Medium Grid 2 Accent 2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2Accent3PHPDOCX">
    <w:name w:val="Medium Grid 2 Accent 3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2Accent4PHPDOCX">
    <w:name w:val="Medium Grid 2 Accent 4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2Accent5PHPDOCX">
    <w:name w:val="Medium Grid 2 Accent 5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2Accent6PHPDOCX">
    <w:name w:val="Medium Grid 2 Accent 6 PHPDOCX"/>
    <w:uiPriority w:val="99"/>
    <w:rsid w:val="00361F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3PHPDOCX">
    <w:name w:val="Medium Grid 3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Accent1PHPDOCX">
    <w:name w:val="Medium Grid 3 Accent 1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3Accent2PHPDOCX">
    <w:name w:val="Medium Grid 3 Accent 2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3Accent3PHPDOCX">
    <w:name w:val="Medium Grid 3 Accent 3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3Accent5PHPDOCX">
    <w:name w:val="Medium Grid 3 Accent 5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3Accent4PHPDOCX">
    <w:name w:val="Medium Grid 3 Accent 4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3Accent6PHPDOCX">
    <w:name w:val="Medium Grid 3 Accent 6 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DarkListPHPDOCX">
    <w:name w:val="Dark List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DarkListAccent1PHPDOCX">
    <w:name w:val="Dark List Accent 1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table" w:customStyle="1" w:styleId="DarkListAccent2PHPDOCX">
    <w:name w:val="Dark List Accent 2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</w:style>
  <w:style w:type="table" w:customStyle="1" w:styleId="DarkListAccent3PHPDOCX">
    <w:name w:val="Dark List Accent 3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</w:style>
  <w:style w:type="table" w:customStyle="1" w:styleId="DarkListAccent4PHPDOCX">
    <w:name w:val="Dark List Accent 4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</w:style>
  <w:style w:type="table" w:customStyle="1" w:styleId="DarkListAccent5PHPDOCX">
    <w:name w:val="Dark List Accent 5 PHPDOCX"/>
    <w:uiPriority w:val="99"/>
    <w:rsid w:val="00361FF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</w:style>
  <w:style w:type="table" w:customStyle="1" w:styleId="DarkListAccent6PHPDOCX">
    <w:name w:val="Dark List Accent 6 PHPDOCX"/>
    <w:uiPriority w:val="99"/>
    <w:rsid w:val="00AC197E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</w:style>
  <w:style w:type="table" w:customStyle="1" w:styleId="ColorfulShadingPHPDOCX">
    <w:name w:val="Colorful Shading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Accent1PHPDOCX">
    <w:name w:val="Colorful Shading Accent 1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ShadingAccent2PHPDOCX">
    <w:name w:val="Colorful Shading Accent 2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ShadingAccent3PHPDOCX">
    <w:name w:val="Colorful Shading Accent 3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ShadingAccent4PHPDOCX">
    <w:name w:val="Colorful Shading Accent 4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ShadingAccent5PHPDOCX">
    <w:name w:val="Colorful Shading Accent 5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ShadingAccent6PHPDOCX">
    <w:name w:val="Colorful Shading Accent 6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ColorfulListPHPDOCX">
    <w:name w:val="Colorful List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ListAccent1PHPDOCX">
    <w:name w:val="Colorful List Accent 1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ListAccent2PHPDOCX">
    <w:name w:val="Colorful List Accent 2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ListAccent3PHPDOCX">
    <w:name w:val="Colorful List Accent 3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ListAccent4PHPDOCX">
    <w:name w:val="Colorful List Accent 4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ListAccent5PHPDOCX">
    <w:name w:val="Colorful List Accent 5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ListAccent6PHPDOCX">
    <w:name w:val="Colorful List Accent 6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ColorfulGridPHPDOCX">
    <w:name w:val="Colorful Grid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GridAccent1PHPDOCX">
    <w:name w:val="Colorful Grid Accent 1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ColorfulGridAccent2PHPDOCX">
    <w:name w:val="Colorful Grid Accent 2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</w:style>
  <w:style w:type="table" w:customStyle="1" w:styleId="ColorfulGridAccent3PHPDOCX">
    <w:name w:val="Colorful Grid Accent 3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ColorfulGridAccent4PHPDOCX">
    <w:name w:val="Colorful Grid Accent 4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ColorfulGridAccent5PHPDOCX">
    <w:name w:val="Colorful Grid Accent 5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ColorfulGridAccent6PHPDOCX">
    <w:name w:val="Colorful Grid Accent 6 PHPDOCX"/>
    <w:uiPriority w:val="99"/>
    <w:rsid w:val="00AC19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paragraph" w:customStyle="1" w:styleId="defaultStyle">
    <w:name w:val="defaultStyle"/>
    <w:link w:val="defaultStyleCar"/>
    <w:uiPriority w:val="99"/>
    <w:semiHidden/>
    <w:rsid w:val="004858C3"/>
    <w:pPr>
      <w:spacing w:after="200" w:line="360" w:lineRule="auto"/>
      <w:jc w:val="both"/>
    </w:pPr>
    <w:rPr>
      <w:color w:val="000000"/>
    </w:rPr>
  </w:style>
  <w:style w:type="character" w:customStyle="1" w:styleId="defaultStyleCar">
    <w:name w:val="defaultStyleCar"/>
    <w:link w:val="defaultStyle"/>
    <w:uiPriority w:val="99"/>
    <w:semiHidden/>
    <w:locked/>
    <w:rsid w:val="004858C3"/>
    <w:rPr>
      <w:color w:val="000000"/>
      <w:sz w:val="22"/>
    </w:rPr>
  </w:style>
  <w:style w:type="paragraph" w:customStyle="1" w:styleId="Heading1KD">
    <w:name w:val="Heading1KD"/>
    <w:link w:val="Heading1KDCar"/>
    <w:uiPriority w:val="99"/>
    <w:semiHidden/>
    <w:rsid w:val="004858C3"/>
    <w:pPr>
      <w:spacing w:after="200" w:line="360" w:lineRule="auto"/>
      <w:jc w:val="center"/>
    </w:pPr>
    <w:rPr>
      <w:b/>
      <w:color w:val="000000"/>
    </w:rPr>
  </w:style>
  <w:style w:type="character" w:customStyle="1" w:styleId="Heading1KDCar">
    <w:name w:val="Heading1KDCar"/>
    <w:link w:val="Heading1KD"/>
    <w:uiPriority w:val="99"/>
    <w:semiHidden/>
    <w:locked/>
    <w:rsid w:val="004858C3"/>
    <w:rPr>
      <w:b/>
      <w:color w:val="000000"/>
      <w:sz w:val="22"/>
    </w:rPr>
  </w:style>
  <w:style w:type="paragraph" w:customStyle="1" w:styleId="Heading2KD">
    <w:name w:val="Heading2KD"/>
    <w:link w:val="Heading2KDCar"/>
    <w:uiPriority w:val="99"/>
    <w:semiHidden/>
    <w:rsid w:val="004858C3"/>
    <w:pPr>
      <w:spacing w:after="200" w:line="360" w:lineRule="auto"/>
      <w:jc w:val="center"/>
    </w:pPr>
    <w:rPr>
      <w:b/>
      <w:color w:val="000000"/>
    </w:rPr>
  </w:style>
  <w:style w:type="character" w:customStyle="1" w:styleId="Heading2KDCar">
    <w:name w:val="Heading2KDCar"/>
    <w:link w:val="Heading2KD"/>
    <w:uiPriority w:val="99"/>
    <w:semiHidden/>
    <w:locked/>
    <w:rsid w:val="004858C3"/>
    <w:rPr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18</Pages>
  <Words>5367</Words>
  <Characters>30594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8</cp:revision>
  <cp:lastPrinted>2020-02-20T03:02:00Z</cp:lastPrinted>
  <dcterms:created xsi:type="dcterms:W3CDTF">2012-01-10T09:29:00Z</dcterms:created>
  <dcterms:modified xsi:type="dcterms:W3CDTF">2020-09-22T05:58:00Z</dcterms:modified>
</cp:coreProperties>
</file>